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6" w:rsidRPr="007E19A6" w:rsidRDefault="008C4BE8" w:rsidP="0003049A">
      <w:pPr>
        <w:spacing w:after="14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19A6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8C4BE8" w:rsidRPr="007E19A6" w:rsidRDefault="008C4BE8" w:rsidP="0003049A">
      <w:pPr>
        <w:spacing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FORMULARZ OFERTOWY WYKONAWCY</w:t>
      </w:r>
    </w:p>
    <w:p w:rsidR="00F83570" w:rsidRPr="00F83570" w:rsidRDefault="00F83570" w:rsidP="00F83570">
      <w:pPr>
        <w:spacing w:after="14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7D48" w:rsidRPr="006C7D48" w:rsidRDefault="006C7D48" w:rsidP="006C7D48">
      <w:pPr>
        <w:spacing w:after="1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7D48">
        <w:rPr>
          <w:rFonts w:ascii="Times New Roman" w:hAnsi="Times New Roman"/>
          <w:b/>
          <w:sz w:val="24"/>
          <w:szCs w:val="24"/>
          <w:u w:val="single"/>
        </w:rPr>
        <w:t>D</w:t>
      </w:r>
      <w:bookmarkStart w:id="1" w:name="_Hlk524894563"/>
      <w:r w:rsidRPr="006C7D48">
        <w:rPr>
          <w:rFonts w:ascii="Times New Roman" w:hAnsi="Times New Roman"/>
          <w:b/>
          <w:sz w:val="24"/>
          <w:szCs w:val="24"/>
          <w:u w:val="single"/>
        </w:rPr>
        <w:t xml:space="preserve">ostawa gazu ziemnego </w:t>
      </w:r>
      <w:proofErr w:type="spellStart"/>
      <w:r w:rsidRPr="006C7D48">
        <w:rPr>
          <w:rFonts w:ascii="Times New Roman" w:hAnsi="Times New Roman"/>
          <w:b/>
          <w:sz w:val="24"/>
          <w:szCs w:val="24"/>
          <w:u w:val="single"/>
        </w:rPr>
        <w:t>wysokometanowego</w:t>
      </w:r>
      <w:proofErr w:type="spellEnd"/>
      <w:r w:rsidRPr="006C7D48">
        <w:rPr>
          <w:rFonts w:ascii="Times New Roman" w:hAnsi="Times New Roman"/>
          <w:b/>
          <w:sz w:val="24"/>
          <w:szCs w:val="24"/>
          <w:u w:val="single"/>
        </w:rPr>
        <w:t xml:space="preserve"> t</w:t>
      </w:r>
      <w:r w:rsidR="00DC44D1">
        <w:rPr>
          <w:rFonts w:ascii="Times New Roman" w:hAnsi="Times New Roman"/>
          <w:b/>
          <w:sz w:val="24"/>
          <w:szCs w:val="24"/>
          <w:u w:val="single"/>
        </w:rPr>
        <w:t>ypu E na terenie Zespołu Szkół Ponadpodstawowych  w Sycowie na lata 2020 -2023</w:t>
      </w:r>
      <w:r w:rsidRP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bookmarkEnd w:id="1"/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b/>
          <w:sz w:val="24"/>
          <w:szCs w:val="24"/>
        </w:rPr>
      </w:pP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Dane dotyczące Wykonawcy: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Nazwa………………………………………………………………</w:t>
      </w:r>
      <w:r w:rsidR="007E19A6">
        <w:rPr>
          <w:rFonts w:ascii="Times New Roman" w:hAnsi="Times New Roman"/>
          <w:sz w:val="24"/>
          <w:szCs w:val="24"/>
        </w:rPr>
        <w:t>…</w:t>
      </w:r>
      <w:r w:rsidRPr="007E19A6">
        <w:rPr>
          <w:rFonts w:ascii="Times New Roman" w:hAnsi="Times New Roman"/>
          <w:sz w:val="24"/>
          <w:szCs w:val="24"/>
        </w:rPr>
        <w:t>….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Siedziba………………………………………………………………</w:t>
      </w:r>
      <w:r w:rsidR="007E19A6">
        <w:rPr>
          <w:rFonts w:ascii="Times New Roman" w:hAnsi="Times New Roman"/>
          <w:sz w:val="24"/>
          <w:szCs w:val="24"/>
        </w:rPr>
        <w:t>…..</w:t>
      </w:r>
      <w:r w:rsidRPr="007E19A6">
        <w:rPr>
          <w:rFonts w:ascii="Times New Roman" w:hAnsi="Times New Roman"/>
          <w:sz w:val="24"/>
          <w:szCs w:val="24"/>
        </w:rPr>
        <w:t>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Adres poczty telefonicznej………………………………</w:t>
      </w:r>
      <w:r w:rsidR="007E19A6">
        <w:rPr>
          <w:rFonts w:ascii="Times New Roman" w:hAnsi="Times New Roman"/>
          <w:sz w:val="24"/>
          <w:szCs w:val="24"/>
        </w:rPr>
        <w:t>……………</w:t>
      </w:r>
      <w:r w:rsidRPr="007E19A6">
        <w:rPr>
          <w:rFonts w:ascii="Times New Roman" w:hAnsi="Times New Roman"/>
          <w:sz w:val="24"/>
          <w:szCs w:val="24"/>
        </w:rPr>
        <w:t>…..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Numer telefonu:…………………………………………………………..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 xml:space="preserve"> REGON …………………………………………</w:t>
      </w:r>
      <w:r w:rsidR="007E19A6">
        <w:rPr>
          <w:rFonts w:ascii="Times New Roman" w:hAnsi="Times New Roman"/>
          <w:sz w:val="24"/>
          <w:szCs w:val="24"/>
          <w:lang w:val="en-US"/>
        </w:rPr>
        <w:t>……………….</w:t>
      </w:r>
      <w:r w:rsidRPr="007E19A6">
        <w:rPr>
          <w:rFonts w:ascii="Times New Roman" w:hAnsi="Times New Roman"/>
          <w:sz w:val="24"/>
          <w:szCs w:val="24"/>
          <w:lang w:val="en-US"/>
        </w:rPr>
        <w:t>…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 xml:space="preserve"> NIP…………………………………………………</w:t>
      </w:r>
      <w:r w:rsidR="007E19A6">
        <w:rPr>
          <w:rFonts w:ascii="Times New Roman" w:hAnsi="Times New Roman"/>
          <w:sz w:val="24"/>
          <w:szCs w:val="24"/>
          <w:lang w:val="en-US"/>
        </w:rPr>
        <w:t>……….</w:t>
      </w:r>
      <w:r w:rsidRPr="007E19A6">
        <w:rPr>
          <w:rFonts w:ascii="Times New Roman" w:hAnsi="Times New Roman"/>
          <w:sz w:val="24"/>
          <w:szCs w:val="24"/>
          <w:lang w:val="en-US"/>
        </w:rPr>
        <w:t>………..</w:t>
      </w:r>
    </w:p>
    <w:p w:rsidR="008C4BE8" w:rsidRPr="007E19A6" w:rsidRDefault="008C4BE8" w:rsidP="0003049A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Reprezentowany przez……………………………………………………….*</w:t>
      </w:r>
    </w:p>
    <w:p w:rsidR="008C4BE8" w:rsidRPr="000E27C8" w:rsidRDefault="008C4BE8" w:rsidP="00F83570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*</w:t>
      </w:r>
      <w:r w:rsidR="000E27C8" w:rsidRPr="000E27C8">
        <w:rPr>
          <w:rFonts w:ascii="Times New Roman" w:hAnsi="Times New Roman"/>
          <w:sz w:val="24"/>
          <w:szCs w:val="24"/>
        </w:rPr>
        <w:t>w przypadku wykonawców wspólnie ubiegających się o udzielenie zamówienia należy podać nazwy (firmy) i dokładne adresy wszystkich wykonawców, np. wspólników spółki cywilnej lub członków konsorcjum</w:t>
      </w:r>
    </w:p>
    <w:p w:rsidR="008C4BE8" w:rsidRPr="007E19A6" w:rsidRDefault="008C4BE8" w:rsidP="001B2BD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Dane dotyczące Zamawiającego:</w:t>
      </w:r>
    </w:p>
    <w:p w:rsidR="008C4BE8" w:rsidRPr="001B2BD6" w:rsidRDefault="00DC44D1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Szkół Ponadpodstawowych</w:t>
      </w:r>
    </w:p>
    <w:p w:rsidR="008C4BE8" w:rsidRPr="001B2BD6" w:rsidRDefault="00DC44D1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Daszyńskiego 42 ; 56 – 500 Syców</w:t>
      </w:r>
    </w:p>
    <w:p w:rsidR="008C4BE8" w:rsidRPr="001B2BD6" w:rsidRDefault="008C4BE8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1B2BD6">
        <w:rPr>
          <w:rFonts w:ascii="Times New Roman" w:hAnsi="Times New Roman"/>
          <w:b/>
          <w:sz w:val="24"/>
          <w:szCs w:val="24"/>
        </w:rPr>
        <w:t xml:space="preserve">woj. </w:t>
      </w:r>
      <w:r w:rsidR="00DC44D1">
        <w:rPr>
          <w:rFonts w:ascii="Times New Roman" w:hAnsi="Times New Roman"/>
          <w:b/>
          <w:sz w:val="24"/>
          <w:szCs w:val="24"/>
        </w:rPr>
        <w:t>Dolnośląskie tel. 62 786 9340</w:t>
      </w:r>
      <w:r w:rsidRPr="001B2BD6">
        <w:rPr>
          <w:rFonts w:ascii="Times New Roman" w:hAnsi="Times New Roman"/>
          <w:b/>
          <w:sz w:val="24"/>
          <w:szCs w:val="24"/>
        </w:rPr>
        <w:t xml:space="preserve"> (s</w:t>
      </w:r>
      <w:r w:rsidR="00DC44D1">
        <w:rPr>
          <w:rFonts w:ascii="Times New Roman" w:hAnsi="Times New Roman"/>
          <w:b/>
          <w:sz w:val="24"/>
          <w:szCs w:val="24"/>
        </w:rPr>
        <w:t>ekretariat), faks 62 786 93 49</w:t>
      </w:r>
      <w:r w:rsidRPr="001B2BD6">
        <w:rPr>
          <w:rFonts w:ascii="Times New Roman" w:hAnsi="Times New Roman"/>
          <w:b/>
          <w:sz w:val="24"/>
          <w:szCs w:val="24"/>
        </w:rPr>
        <w:t>,</w:t>
      </w:r>
    </w:p>
    <w:p w:rsidR="008C4BE8" w:rsidRPr="00DC44D1" w:rsidRDefault="008C4BE8" w:rsidP="001B2BD6">
      <w:pPr>
        <w:spacing w:after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44D1">
        <w:rPr>
          <w:rFonts w:ascii="Times New Roman" w:hAnsi="Times New Roman"/>
          <w:b/>
          <w:color w:val="000000"/>
          <w:sz w:val="24"/>
          <w:szCs w:val="24"/>
        </w:rPr>
        <w:t>e-mail:</w:t>
      </w:r>
      <w:r w:rsidR="00DC44D1">
        <w:rPr>
          <w:rFonts w:ascii="Times New Roman" w:hAnsi="Times New Roman"/>
          <w:b/>
          <w:color w:val="000000"/>
          <w:sz w:val="24"/>
          <w:szCs w:val="24"/>
        </w:rPr>
        <w:t>sekretariat@zsp-sycow.pl</w:t>
      </w:r>
    </w:p>
    <w:p w:rsidR="008C4BE8" w:rsidRPr="00DC44D1" w:rsidRDefault="00832889" w:rsidP="001B2BD6">
      <w:pPr>
        <w:spacing w:after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DC44D1" w:rsidRPr="00DC44D1">
          <w:rPr>
            <w:rStyle w:val="Hipercze"/>
            <w:rFonts w:ascii="Times New Roman" w:hAnsi="Times New Roman"/>
            <w:b/>
            <w:sz w:val="24"/>
            <w:szCs w:val="24"/>
          </w:rPr>
          <w:t>www.zsp-sycow.pl</w:t>
        </w:r>
      </w:hyperlink>
    </w:p>
    <w:p w:rsidR="000E27C8" w:rsidRPr="007E19A6" w:rsidRDefault="008C4BE8" w:rsidP="000E27C8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Osoba uprawniona do kontakt</w:t>
      </w:r>
      <w:r w:rsidR="00DC44D1">
        <w:rPr>
          <w:rFonts w:ascii="Times New Roman" w:hAnsi="Times New Roman"/>
          <w:sz w:val="24"/>
          <w:szCs w:val="24"/>
        </w:rPr>
        <w:t>u w imieniu Zamawiającego: Stanisław Biernacki (tel. 62 786 93 47</w:t>
      </w:r>
      <w:r w:rsidR="007E19A6">
        <w:rPr>
          <w:rFonts w:ascii="Times New Roman" w:hAnsi="Times New Roman"/>
          <w:sz w:val="24"/>
          <w:szCs w:val="24"/>
        </w:rPr>
        <w:t xml:space="preserve">) </w:t>
      </w:r>
    </w:p>
    <w:p w:rsidR="000C2438" w:rsidRPr="000E27C8" w:rsidRDefault="008C4BE8" w:rsidP="000E27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19A6">
        <w:rPr>
          <w:rFonts w:ascii="Times New Roman" w:hAnsi="Times New Roman"/>
          <w:sz w:val="24"/>
          <w:szCs w:val="24"/>
        </w:rPr>
        <w:t>Odpowiadając n</w:t>
      </w:r>
      <w:r w:rsidR="000C2438">
        <w:rPr>
          <w:rFonts w:ascii="Times New Roman" w:hAnsi="Times New Roman"/>
          <w:sz w:val="24"/>
          <w:szCs w:val="24"/>
        </w:rPr>
        <w:t>a ogłoszenie z dnia ………………… o</w:t>
      </w:r>
      <w:r w:rsidRPr="007E19A6">
        <w:rPr>
          <w:rFonts w:ascii="Times New Roman" w:hAnsi="Times New Roman"/>
          <w:sz w:val="24"/>
          <w:szCs w:val="24"/>
        </w:rPr>
        <w:t xml:space="preserve"> postępowaniu prowadzonym w trybie przetargu nieograniczonego pn. </w:t>
      </w:r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Dostawa gazu ziemnego </w:t>
      </w:r>
      <w:proofErr w:type="spellStart"/>
      <w:r w:rsidR="006C7D48">
        <w:rPr>
          <w:rFonts w:ascii="Times New Roman" w:hAnsi="Times New Roman"/>
          <w:b/>
          <w:sz w:val="24"/>
          <w:szCs w:val="24"/>
          <w:u w:val="single"/>
        </w:rPr>
        <w:t>wysokometanowego</w:t>
      </w:r>
      <w:proofErr w:type="spellEnd"/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44D1">
        <w:rPr>
          <w:rFonts w:ascii="Times New Roman" w:hAnsi="Times New Roman"/>
          <w:b/>
          <w:sz w:val="24"/>
          <w:szCs w:val="24"/>
          <w:u w:val="single"/>
        </w:rPr>
        <w:t>typu E na terenie Zespołu Szkół Ponadpodstawowych w Sycowie na lata 2020 -2023</w:t>
      </w:r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19A6">
        <w:rPr>
          <w:rFonts w:ascii="Times New Roman" w:hAnsi="Times New Roman"/>
          <w:sz w:val="24"/>
          <w:szCs w:val="24"/>
        </w:rPr>
        <w:t>oferuję wykonanie przedmiotu zamówienia, o którym mowa w w/w ogłoszeniu o zamów</w:t>
      </w:r>
      <w:r w:rsidR="00DC44D1">
        <w:rPr>
          <w:rFonts w:ascii="Times New Roman" w:hAnsi="Times New Roman"/>
          <w:sz w:val="24"/>
          <w:szCs w:val="24"/>
        </w:rPr>
        <w:t>ieniu, w terminie od 01 września</w:t>
      </w:r>
      <w:r w:rsidRPr="007E19A6">
        <w:rPr>
          <w:rFonts w:ascii="Times New Roman" w:hAnsi="Times New Roman"/>
          <w:sz w:val="24"/>
          <w:szCs w:val="24"/>
        </w:rPr>
        <w:t xml:space="preserve"> 20</w:t>
      </w:r>
      <w:r w:rsidR="006C7D48">
        <w:rPr>
          <w:rFonts w:ascii="Times New Roman" w:hAnsi="Times New Roman"/>
          <w:sz w:val="24"/>
          <w:szCs w:val="24"/>
        </w:rPr>
        <w:t>20</w:t>
      </w:r>
      <w:r w:rsidR="002373DC">
        <w:rPr>
          <w:rFonts w:ascii="Times New Roman" w:hAnsi="Times New Roman"/>
          <w:sz w:val="24"/>
          <w:szCs w:val="24"/>
        </w:rPr>
        <w:t xml:space="preserve"> roku do 31 grudnia</w:t>
      </w:r>
      <w:r w:rsidR="00DC44D1">
        <w:rPr>
          <w:rFonts w:ascii="Times New Roman" w:hAnsi="Times New Roman"/>
          <w:sz w:val="24"/>
          <w:szCs w:val="24"/>
        </w:rPr>
        <w:t xml:space="preserve"> </w:t>
      </w:r>
      <w:r w:rsidRPr="007E19A6">
        <w:rPr>
          <w:rFonts w:ascii="Times New Roman" w:hAnsi="Times New Roman"/>
          <w:sz w:val="24"/>
          <w:szCs w:val="24"/>
        </w:rPr>
        <w:t>20</w:t>
      </w:r>
      <w:r w:rsidR="00DC44D1">
        <w:rPr>
          <w:rFonts w:ascii="Times New Roman" w:hAnsi="Times New Roman"/>
          <w:sz w:val="24"/>
          <w:szCs w:val="24"/>
        </w:rPr>
        <w:t>23</w:t>
      </w:r>
      <w:r w:rsidRPr="007E19A6">
        <w:rPr>
          <w:rFonts w:ascii="Times New Roman" w:hAnsi="Times New Roman"/>
          <w:sz w:val="24"/>
          <w:szCs w:val="24"/>
        </w:rPr>
        <w:t xml:space="preserve"> roku, zgodnie z wymogami zawartymi w SIWZ za cenę</w:t>
      </w:r>
      <w:r w:rsidR="000C2438">
        <w:rPr>
          <w:rFonts w:ascii="Times New Roman" w:hAnsi="Times New Roman"/>
          <w:sz w:val="24"/>
          <w:szCs w:val="24"/>
        </w:rPr>
        <w:t>: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cena netto: ____________PLN, słownie: _________________________________________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cena brutto: ___________PLN, słownie: _________________________________________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w tym podatek VAT ______________ PLN, słownie: ________________________________</w:t>
      </w:r>
    </w:p>
    <w:p w:rsidR="008C4BE8" w:rsidRPr="003B1F38" w:rsidRDefault="001B2BD6" w:rsidP="000E27C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C4BE8" w:rsidRPr="003B1F3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1F38">
        <w:rPr>
          <w:rFonts w:ascii="Times New Roman" w:hAnsi="Times New Roman"/>
          <w:color w:val="000000"/>
          <w:sz w:val="24"/>
          <w:szCs w:val="24"/>
        </w:rPr>
        <w:t>wyliczoną</w:t>
      </w:r>
      <w:r w:rsidR="008C4BE8" w:rsidRPr="003B1F38">
        <w:rPr>
          <w:rFonts w:ascii="Times New Roman" w:hAnsi="Times New Roman"/>
          <w:color w:val="000000"/>
          <w:sz w:val="24"/>
          <w:szCs w:val="24"/>
        </w:rPr>
        <w:t xml:space="preserve"> w następujący sposób:</w:t>
      </w:r>
    </w:p>
    <w:p w:rsidR="00201885" w:rsidRDefault="00201885" w:rsidP="00201885">
      <w:r>
        <w:rPr>
          <w:b/>
        </w:rPr>
        <w:lastRenderedPageBreak/>
        <w:t>Nr sprawy: ZSP 262.4</w:t>
      </w:r>
      <w:r w:rsidRPr="0077104D">
        <w:rPr>
          <w:b/>
        </w:rPr>
        <w:t>.2020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„Dostawa gazu ziemnego wysokometanowego  typu E na terenie Zespołu Szkół Ponadpodstawowych w Sycowie na lata 2020 – 2023”</w:t>
      </w:r>
    </w:p>
    <w:p w:rsidR="00201885" w:rsidRDefault="00201885" w:rsidP="00201885">
      <w:r>
        <w:t xml:space="preserve"> Wyjaśnienia do formularza ofertowego</w:t>
      </w:r>
    </w:p>
    <w:p w:rsidR="00201885" w:rsidRDefault="00201885" w:rsidP="00201885">
      <w:r>
        <w:t xml:space="preserve"> Prosimy o wypełnienie jednolitej tabeli przy prognozowanym zużyciu rocznym na 2 PPG  </w:t>
      </w:r>
      <w:r w:rsidRPr="0077104D">
        <w:rPr>
          <w:b/>
        </w:rPr>
        <w:t xml:space="preserve">605 000 </w:t>
      </w:r>
      <w:proofErr w:type="spellStart"/>
      <w:r w:rsidRPr="0077104D">
        <w:rPr>
          <w:b/>
        </w:rPr>
        <w:t>kWh</w:t>
      </w:r>
      <w:proofErr w:type="spellEnd"/>
      <w:r>
        <w:rPr>
          <w:b/>
        </w:rPr>
        <w:t xml:space="preserve"> rocznie</w:t>
      </w:r>
    </w:p>
    <w:tbl>
      <w:tblPr>
        <w:tblStyle w:val="Tabela-Siatka"/>
        <w:tblW w:w="0" w:type="auto"/>
        <w:tblLook w:val="04A0"/>
      </w:tblPr>
      <w:tblGrid>
        <w:gridCol w:w="1101"/>
        <w:gridCol w:w="4753"/>
        <w:gridCol w:w="1560"/>
        <w:gridCol w:w="1134"/>
        <w:gridCol w:w="1076"/>
        <w:gridCol w:w="1276"/>
        <w:gridCol w:w="850"/>
        <w:gridCol w:w="1418"/>
      </w:tblGrid>
      <w:tr w:rsidR="00201885" w:rsidTr="004E69F4">
        <w:tc>
          <w:tcPr>
            <w:tcW w:w="1101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3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01885" w:rsidRPr="00E00561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1885" w:rsidTr="004E69F4">
        <w:tc>
          <w:tcPr>
            <w:tcW w:w="1101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Grupa</w:t>
            </w:r>
          </w:p>
          <w:p w:rsidR="00201885" w:rsidRPr="00E00561" w:rsidRDefault="00201885" w:rsidP="004E69F4">
            <w:pPr>
              <w:rPr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taryfowa</w:t>
            </w:r>
          </w:p>
        </w:tc>
        <w:tc>
          <w:tcPr>
            <w:tcW w:w="4753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Składniki (nazwa opłaty)</w:t>
            </w:r>
          </w:p>
        </w:tc>
        <w:tc>
          <w:tcPr>
            <w:tcW w:w="1560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47B36">
              <w:rPr>
                <w:b/>
                <w:sz w:val="16"/>
                <w:szCs w:val="16"/>
              </w:rPr>
              <w:t>Cena jednostkowa</w:t>
            </w:r>
          </w:p>
          <w:p w:rsidR="00201885" w:rsidRPr="00A47B36" w:rsidRDefault="00201885" w:rsidP="004E69F4">
            <w:pPr>
              <w:rPr>
                <w:sz w:val="16"/>
                <w:szCs w:val="16"/>
              </w:rPr>
            </w:pPr>
            <w:proofErr w:type="spellStart"/>
            <w:r w:rsidRPr="00A47B36">
              <w:rPr>
                <w:b/>
                <w:sz w:val="16"/>
                <w:szCs w:val="16"/>
              </w:rPr>
              <w:t>(z</w:t>
            </w:r>
            <w:proofErr w:type="spellEnd"/>
            <w:r w:rsidRPr="00A47B36">
              <w:rPr>
                <w:b/>
                <w:sz w:val="16"/>
                <w:szCs w:val="16"/>
              </w:rPr>
              <w:t>Ł)</w:t>
            </w:r>
          </w:p>
        </w:tc>
        <w:tc>
          <w:tcPr>
            <w:tcW w:w="1276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Wartość</w:t>
            </w:r>
          </w:p>
          <w:p w:rsidR="00201885" w:rsidRDefault="00201885" w:rsidP="004E69F4">
            <w:r w:rsidRPr="00A47B36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850" w:type="dxa"/>
          </w:tcPr>
          <w:p w:rsidR="00201885" w:rsidRPr="00A47B36" w:rsidRDefault="00201885" w:rsidP="004E69F4">
            <w:pPr>
              <w:rPr>
                <w:b/>
                <w:sz w:val="16"/>
                <w:szCs w:val="16"/>
              </w:rPr>
            </w:pPr>
            <w:proofErr w:type="spellStart"/>
            <w:r w:rsidRPr="00A47B36">
              <w:rPr>
                <w:b/>
                <w:sz w:val="16"/>
                <w:szCs w:val="16"/>
              </w:rPr>
              <w:t>Vat</w:t>
            </w:r>
            <w:proofErr w:type="spellEnd"/>
          </w:p>
          <w:p w:rsidR="00201885" w:rsidRPr="00A47B36" w:rsidRDefault="00201885" w:rsidP="004E69F4">
            <w:pPr>
              <w:rPr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(23%)</w:t>
            </w:r>
          </w:p>
        </w:tc>
        <w:tc>
          <w:tcPr>
            <w:tcW w:w="1418" w:type="dxa"/>
          </w:tcPr>
          <w:p w:rsidR="00201885" w:rsidRDefault="00201885" w:rsidP="004E69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Wartość</w:t>
            </w:r>
          </w:p>
          <w:p w:rsidR="00201885" w:rsidRDefault="00201885" w:rsidP="004E69F4">
            <w:r>
              <w:rPr>
                <w:b/>
                <w:sz w:val="16"/>
                <w:szCs w:val="16"/>
              </w:rPr>
              <w:t>brutto</w:t>
            </w:r>
          </w:p>
        </w:tc>
      </w:tr>
      <w:tr w:rsidR="00201885" w:rsidTr="004E69F4">
        <w:tc>
          <w:tcPr>
            <w:tcW w:w="1101" w:type="dxa"/>
            <w:vMerge w:val="restart"/>
          </w:tcPr>
          <w:p w:rsidR="00201885" w:rsidRDefault="00201885" w:rsidP="004E69F4"/>
        </w:tc>
        <w:tc>
          <w:tcPr>
            <w:tcW w:w="4753" w:type="dxa"/>
          </w:tcPr>
          <w:p w:rsidR="00201885" w:rsidRPr="00A47B36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Opłata za sprzedaż  gazu (</w:t>
            </w:r>
            <w:proofErr w:type="spellStart"/>
            <w:r>
              <w:rPr>
                <w:sz w:val="16"/>
                <w:szCs w:val="16"/>
              </w:rPr>
              <w:t>kWh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01885" w:rsidRDefault="00201885" w:rsidP="004E69F4"/>
        </w:tc>
        <w:tc>
          <w:tcPr>
            <w:tcW w:w="1134" w:type="dxa"/>
          </w:tcPr>
          <w:p w:rsidR="00201885" w:rsidRDefault="00201885" w:rsidP="004E69F4"/>
        </w:tc>
        <w:tc>
          <w:tcPr>
            <w:tcW w:w="1076" w:type="dxa"/>
          </w:tcPr>
          <w:p w:rsidR="00201885" w:rsidRDefault="00201885" w:rsidP="004E69F4"/>
        </w:tc>
        <w:tc>
          <w:tcPr>
            <w:tcW w:w="1276" w:type="dxa"/>
          </w:tcPr>
          <w:p w:rsidR="00201885" w:rsidRDefault="00201885" w:rsidP="004E69F4"/>
        </w:tc>
        <w:tc>
          <w:tcPr>
            <w:tcW w:w="850" w:type="dxa"/>
          </w:tcPr>
          <w:p w:rsidR="00201885" w:rsidRDefault="00201885" w:rsidP="004E69F4"/>
        </w:tc>
        <w:tc>
          <w:tcPr>
            <w:tcW w:w="1418" w:type="dxa"/>
          </w:tcPr>
          <w:p w:rsidR="00201885" w:rsidRDefault="00201885" w:rsidP="004E69F4"/>
        </w:tc>
      </w:tr>
      <w:tr w:rsidR="00201885" w:rsidTr="004E69F4">
        <w:tc>
          <w:tcPr>
            <w:tcW w:w="1101" w:type="dxa"/>
            <w:vMerge/>
          </w:tcPr>
          <w:p w:rsidR="00201885" w:rsidRDefault="00201885" w:rsidP="004E69F4"/>
        </w:tc>
        <w:tc>
          <w:tcPr>
            <w:tcW w:w="4753" w:type="dxa"/>
          </w:tcPr>
          <w:p w:rsidR="00201885" w:rsidRPr="00F77488" w:rsidRDefault="00201885" w:rsidP="004E69F4">
            <w:pPr>
              <w:rPr>
                <w:sz w:val="16"/>
                <w:szCs w:val="16"/>
              </w:rPr>
            </w:pPr>
            <w:r w:rsidRPr="00F77488">
              <w:rPr>
                <w:sz w:val="16"/>
                <w:szCs w:val="16"/>
              </w:rPr>
              <w:t>Abonament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ilość </w:t>
            </w:r>
            <w:r w:rsidRPr="00E3351F">
              <w:rPr>
                <w:b/>
                <w:sz w:val="16"/>
                <w:szCs w:val="16"/>
              </w:rPr>
              <w:t xml:space="preserve">  39 miesięcy</w:t>
            </w:r>
            <w:r>
              <w:rPr>
                <w:sz w:val="16"/>
                <w:szCs w:val="16"/>
              </w:rPr>
              <w:t xml:space="preserve">) </w:t>
            </w:r>
            <w:r w:rsidRPr="00A52D98">
              <w:rPr>
                <w:b/>
                <w:sz w:val="16"/>
                <w:szCs w:val="16"/>
              </w:rPr>
              <w:t>do 31.12.2023</w:t>
            </w:r>
          </w:p>
        </w:tc>
        <w:tc>
          <w:tcPr>
            <w:tcW w:w="1560" w:type="dxa"/>
          </w:tcPr>
          <w:p w:rsidR="00201885" w:rsidRDefault="00201885" w:rsidP="004E69F4"/>
        </w:tc>
        <w:tc>
          <w:tcPr>
            <w:tcW w:w="1134" w:type="dxa"/>
          </w:tcPr>
          <w:p w:rsidR="00201885" w:rsidRDefault="00201885" w:rsidP="004E69F4"/>
        </w:tc>
        <w:tc>
          <w:tcPr>
            <w:tcW w:w="1076" w:type="dxa"/>
          </w:tcPr>
          <w:p w:rsidR="00201885" w:rsidRDefault="00201885" w:rsidP="004E69F4"/>
        </w:tc>
        <w:tc>
          <w:tcPr>
            <w:tcW w:w="1276" w:type="dxa"/>
          </w:tcPr>
          <w:p w:rsidR="00201885" w:rsidRDefault="00201885" w:rsidP="004E69F4"/>
        </w:tc>
        <w:tc>
          <w:tcPr>
            <w:tcW w:w="850" w:type="dxa"/>
          </w:tcPr>
          <w:p w:rsidR="00201885" w:rsidRDefault="00201885" w:rsidP="004E69F4"/>
        </w:tc>
        <w:tc>
          <w:tcPr>
            <w:tcW w:w="1418" w:type="dxa"/>
          </w:tcPr>
          <w:p w:rsidR="00201885" w:rsidRDefault="00201885" w:rsidP="004E69F4"/>
        </w:tc>
      </w:tr>
      <w:tr w:rsidR="00201885" w:rsidTr="004E69F4">
        <w:tc>
          <w:tcPr>
            <w:tcW w:w="1101" w:type="dxa"/>
            <w:vMerge/>
          </w:tcPr>
          <w:p w:rsidR="00201885" w:rsidRDefault="00201885" w:rsidP="004E69F4"/>
        </w:tc>
        <w:tc>
          <w:tcPr>
            <w:tcW w:w="4753" w:type="dxa"/>
          </w:tcPr>
          <w:p w:rsidR="00201885" w:rsidRPr="00F77488" w:rsidRDefault="00201885" w:rsidP="004E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Opłata dystrybucyjna zmienna</w:t>
            </w:r>
          </w:p>
        </w:tc>
        <w:tc>
          <w:tcPr>
            <w:tcW w:w="1560" w:type="dxa"/>
          </w:tcPr>
          <w:p w:rsidR="00201885" w:rsidRDefault="00201885" w:rsidP="004E69F4"/>
        </w:tc>
        <w:tc>
          <w:tcPr>
            <w:tcW w:w="1134" w:type="dxa"/>
          </w:tcPr>
          <w:p w:rsidR="00201885" w:rsidRDefault="00201885" w:rsidP="004E69F4"/>
        </w:tc>
        <w:tc>
          <w:tcPr>
            <w:tcW w:w="1076" w:type="dxa"/>
          </w:tcPr>
          <w:p w:rsidR="00201885" w:rsidRDefault="00201885" w:rsidP="004E69F4"/>
        </w:tc>
        <w:tc>
          <w:tcPr>
            <w:tcW w:w="1276" w:type="dxa"/>
          </w:tcPr>
          <w:p w:rsidR="00201885" w:rsidRDefault="00201885" w:rsidP="004E69F4"/>
        </w:tc>
        <w:tc>
          <w:tcPr>
            <w:tcW w:w="850" w:type="dxa"/>
          </w:tcPr>
          <w:p w:rsidR="00201885" w:rsidRDefault="00201885" w:rsidP="004E69F4"/>
        </w:tc>
        <w:tc>
          <w:tcPr>
            <w:tcW w:w="1418" w:type="dxa"/>
          </w:tcPr>
          <w:p w:rsidR="00201885" w:rsidRDefault="00201885" w:rsidP="004E69F4"/>
        </w:tc>
      </w:tr>
      <w:tr w:rsidR="00201885" w:rsidTr="004E69F4">
        <w:tc>
          <w:tcPr>
            <w:tcW w:w="1101" w:type="dxa"/>
            <w:vMerge/>
          </w:tcPr>
          <w:p w:rsidR="00201885" w:rsidRDefault="00201885" w:rsidP="004E69F4"/>
        </w:tc>
        <w:tc>
          <w:tcPr>
            <w:tcW w:w="4753" w:type="dxa"/>
          </w:tcPr>
          <w:p w:rsidR="00201885" w:rsidRPr="00F77488" w:rsidRDefault="00201885" w:rsidP="004E69F4">
            <w:pPr>
              <w:rPr>
                <w:sz w:val="16"/>
                <w:szCs w:val="16"/>
              </w:rPr>
            </w:pPr>
            <w:r w:rsidRPr="00F77488">
              <w:rPr>
                <w:sz w:val="16"/>
                <w:szCs w:val="16"/>
              </w:rPr>
              <w:t>Opłata</w:t>
            </w:r>
            <w:r>
              <w:rPr>
                <w:sz w:val="16"/>
                <w:szCs w:val="16"/>
              </w:rPr>
              <w:t xml:space="preserve"> dystrybucyjna stała – ilość w trakcie obowiązywania umowy     x moc godzinowa</w:t>
            </w:r>
          </w:p>
        </w:tc>
        <w:tc>
          <w:tcPr>
            <w:tcW w:w="1560" w:type="dxa"/>
          </w:tcPr>
          <w:p w:rsidR="00201885" w:rsidRDefault="00201885" w:rsidP="004E69F4"/>
        </w:tc>
        <w:tc>
          <w:tcPr>
            <w:tcW w:w="1134" w:type="dxa"/>
          </w:tcPr>
          <w:p w:rsidR="00201885" w:rsidRDefault="00201885" w:rsidP="004E69F4"/>
        </w:tc>
        <w:tc>
          <w:tcPr>
            <w:tcW w:w="1076" w:type="dxa"/>
          </w:tcPr>
          <w:p w:rsidR="00201885" w:rsidRDefault="00201885" w:rsidP="004E69F4"/>
        </w:tc>
        <w:tc>
          <w:tcPr>
            <w:tcW w:w="1276" w:type="dxa"/>
          </w:tcPr>
          <w:p w:rsidR="00201885" w:rsidRDefault="00201885" w:rsidP="004E69F4"/>
        </w:tc>
        <w:tc>
          <w:tcPr>
            <w:tcW w:w="850" w:type="dxa"/>
          </w:tcPr>
          <w:p w:rsidR="00201885" w:rsidRDefault="00201885" w:rsidP="004E69F4"/>
        </w:tc>
        <w:tc>
          <w:tcPr>
            <w:tcW w:w="1418" w:type="dxa"/>
          </w:tcPr>
          <w:p w:rsidR="00201885" w:rsidRDefault="00201885" w:rsidP="004E69F4"/>
        </w:tc>
      </w:tr>
      <w:tr w:rsidR="00201885" w:rsidTr="004E69F4">
        <w:tc>
          <w:tcPr>
            <w:tcW w:w="1101" w:type="dxa"/>
            <w:vMerge/>
          </w:tcPr>
          <w:p w:rsidR="00201885" w:rsidRDefault="00201885" w:rsidP="004E69F4"/>
        </w:tc>
        <w:tc>
          <w:tcPr>
            <w:tcW w:w="4753" w:type="dxa"/>
          </w:tcPr>
          <w:p w:rsidR="00201885" w:rsidRPr="00B5797A" w:rsidRDefault="00201885" w:rsidP="004E69F4">
            <w:pPr>
              <w:rPr>
                <w:b/>
                <w:sz w:val="16"/>
                <w:szCs w:val="16"/>
              </w:rPr>
            </w:pPr>
            <w:r w:rsidRPr="00B5797A">
              <w:rPr>
                <w:b/>
                <w:sz w:val="16"/>
                <w:szCs w:val="16"/>
              </w:rPr>
              <w:t>Inne opłaty</w:t>
            </w:r>
          </w:p>
        </w:tc>
        <w:tc>
          <w:tcPr>
            <w:tcW w:w="1560" w:type="dxa"/>
          </w:tcPr>
          <w:p w:rsidR="00201885" w:rsidRDefault="00201885" w:rsidP="004E69F4"/>
        </w:tc>
        <w:tc>
          <w:tcPr>
            <w:tcW w:w="1134" w:type="dxa"/>
          </w:tcPr>
          <w:p w:rsidR="00201885" w:rsidRDefault="00201885" w:rsidP="004E69F4"/>
        </w:tc>
        <w:tc>
          <w:tcPr>
            <w:tcW w:w="1076" w:type="dxa"/>
          </w:tcPr>
          <w:p w:rsidR="00201885" w:rsidRDefault="00201885" w:rsidP="004E69F4"/>
        </w:tc>
        <w:tc>
          <w:tcPr>
            <w:tcW w:w="1276" w:type="dxa"/>
          </w:tcPr>
          <w:p w:rsidR="00201885" w:rsidRDefault="00201885" w:rsidP="004E69F4"/>
        </w:tc>
        <w:tc>
          <w:tcPr>
            <w:tcW w:w="850" w:type="dxa"/>
          </w:tcPr>
          <w:p w:rsidR="00201885" w:rsidRDefault="00201885" w:rsidP="004E69F4"/>
        </w:tc>
        <w:tc>
          <w:tcPr>
            <w:tcW w:w="1418" w:type="dxa"/>
          </w:tcPr>
          <w:p w:rsidR="00201885" w:rsidRDefault="00201885" w:rsidP="004E69F4"/>
        </w:tc>
      </w:tr>
      <w:tr w:rsidR="00201885" w:rsidTr="004E69F4">
        <w:tc>
          <w:tcPr>
            <w:tcW w:w="1101" w:type="dxa"/>
            <w:vMerge/>
          </w:tcPr>
          <w:p w:rsidR="00201885" w:rsidRDefault="00201885" w:rsidP="004E69F4"/>
        </w:tc>
        <w:tc>
          <w:tcPr>
            <w:tcW w:w="4753" w:type="dxa"/>
          </w:tcPr>
          <w:p w:rsidR="00201885" w:rsidRPr="00B5797A" w:rsidRDefault="00201885" w:rsidP="004E69F4">
            <w:pPr>
              <w:rPr>
                <w:b/>
              </w:rPr>
            </w:pPr>
            <w:r w:rsidRPr="00B5797A">
              <w:rPr>
                <w:b/>
              </w:rPr>
              <w:t>Razem</w:t>
            </w:r>
          </w:p>
        </w:tc>
        <w:tc>
          <w:tcPr>
            <w:tcW w:w="1560" w:type="dxa"/>
          </w:tcPr>
          <w:p w:rsidR="00201885" w:rsidRDefault="00201885" w:rsidP="004E69F4"/>
        </w:tc>
        <w:tc>
          <w:tcPr>
            <w:tcW w:w="1134" w:type="dxa"/>
          </w:tcPr>
          <w:p w:rsidR="00201885" w:rsidRDefault="00201885" w:rsidP="004E69F4"/>
        </w:tc>
        <w:tc>
          <w:tcPr>
            <w:tcW w:w="1076" w:type="dxa"/>
          </w:tcPr>
          <w:p w:rsidR="00201885" w:rsidRDefault="00201885" w:rsidP="004E69F4"/>
        </w:tc>
        <w:tc>
          <w:tcPr>
            <w:tcW w:w="1276" w:type="dxa"/>
          </w:tcPr>
          <w:p w:rsidR="00201885" w:rsidRDefault="00201885" w:rsidP="004E69F4"/>
        </w:tc>
        <w:tc>
          <w:tcPr>
            <w:tcW w:w="850" w:type="dxa"/>
          </w:tcPr>
          <w:p w:rsidR="00201885" w:rsidRDefault="00201885" w:rsidP="004E69F4"/>
        </w:tc>
        <w:tc>
          <w:tcPr>
            <w:tcW w:w="1418" w:type="dxa"/>
          </w:tcPr>
          <w:p w:rsidR="00201885" w:rsidRDefault="00201885" w:rsidP="004E69F4"/>
        </w:tc>
      </w:tr>
    </w:tbl>
    <w:p w:rsidR="00844FC0" w:rsidRDefault="00844FC0" w:rsidP="00F83570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</w:p>
    <w:p w:rsidR="00201885" w:rsidRDefault="00201885" w:rsidP="00F83570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</w:p>
    <w:p w:rsidR="00F83570" w:rsidRPr="00844FC0" w:rsidRDefault="00F83570" w:rsidP="00F83570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  <w:r w:rsidRPr="00844FC0">
        <w:rPr>
          <w:rFonts w:ascii="Times New Roman" w:hAnsi="Times New Roman"/>
          <w:b/>
          <w:i/>
          <w:sz w:val="24"/>
          <w:szCs w:val="24"/>
          <w:lang w:val="pl-PL" w:eastAsia="en-US"/>
        </w:rPr>
        <w:t>UWAGA: Wszystkie ceny należy podawać z dokładnością do dwóch miejsc po przecinku</w:t>
      </w:r>
    </w:p>
    <w:p w:rsidR="00F83570" w:rsidRPr="00844FC0" w:rsidRDefault="00F83570" w:rsidP="00F83570">
      <w:pPr>
        <w:pStyle w:val="normaltableau"/>
        <w:spacing w:before="0" w:after="0" w:line="264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F83570" w:rsidRPr="00844FC0" w:rsidRDefault="00F83570" w:rsidP="00F83570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44FC0">
        <w:rPr>
          <w:rFonts w:ascii="Times New Roman" w:hAnsi="Times New Roman"/>
          <w:spacing w:val="-1"/>
          <w:sz w:val="24"/>
          <w:szCs w:val="24"/>
        </w:rPr>
        <w:t xml:space="preserve">W celu dokonania oceny ofert pod uwagę będzie brana cena oferty </w:t>
      </w:r>
      <w:r w:rsidRPr="00844FC0">
        <w:rPr>
          <w:rFonts w:ascii="Times New Roman" w:hAnsi="Times New Roman"/>
          <w:spacing w:val="4"/>
          <w:sz w:val="24"/>
          <w:szCs w:val="24"/>
        </w:rPr>
        <w:t xml:space="preserve">brutto </w:t>
      </w:r>
      <w:r w:rsidRPr="00844FC0">
        <w:rPr>
          <w:rFonts w:ascii="Times New Roman" w:hAnsi="Times New Roman"/>
          <w:sz w:val="24"/>
          <w:szCs w:val="24"/>
        </w:rPr>
        <w:t xml:space="preserve">i </w:t>
      </w:r>
      <w:r w:rsidRPr="00844FC0">
        <w:rPr>
          <w:rFonts w:ascii="Times New Roman" w:hAnsi="Times New Roman"/>
          <w:spacing w:val="2"/>
          <w:sz w:val="24"/>
          <w:szCs w:val="24"/>
        </w:rPr>
        <w:t xml:space="preserve">obejmuje cały okres realizacji przedmiotu zamówienia określonego w Specyfikacji Istotnych </w:t>
      </w:r>
      <w:r w:rsidRPr="00844FC0">
        <w:rPr>
          <w:rFonts w:ascii="Times New Roman" w:hAnsi="Times New Roman"/>
          <w:spacing w:val="-2"/>
          <w:sz w:val="24"/>
          <w:szCs w:val="24"/>
        </w:rPr>
        <w:t>Warunków Zamówienia.</w:t>
      </w:r>
      <w:r w:rsidRPr="00844FC0">
        <w:rPr>
          <w:rFonts w:ascii="Times New Roman" w:hAnsi="Times New Roman"/>
          <w:sz w:val="24"/>
          <w:szCs w:val="24"/>
        </w:rPr>
        <w:t xml:space="preserve"> </w:t>
      </w:r>
    </w:p>
    <w:p w:rsidR="00F83570" w:rsidRPr="00844FC0" w:rsidRDefault="00F8357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F83570" w:rsidRPr="00844FC0" w:rsidRDefault="00F8357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03049A" w:rsidRPr="00844FC0" w:rsidRDefault="0003049A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>_______________________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_________________________</w:t>
      </w:r>
    </w:p>
    <w:p w:rsidR="0003049A" w:rsidRPr="00844FC0" w:rsidRDefault="0003049A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          Miejscowość, data 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 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Podpis i pieczęć Wykonawcy</w:t>
      </w:r>
    </w:p>
    <w:p w:rsidR="008C4BE8" w:rsidRPr="000E27C8" w:rsidRDefault="008C4BE8">
      <w:pPr>
        <w:ind w:left="7788" w:firstLine="708"/>
        <w:rPr>
          <w:rFonts w:ascii="Times New Roman" w:hAnsi="Times New Roman"/>
        </w:rPr>
        <w:sectPr w:rsidR="008C4BE8" w:rsidRPr="000E27C8" w:rsidSect="0003049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844FC0" w:rsidRDefault="00844FC0" w:rsidP="00844F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Oświadczenia Wykonawcy:</w:t>
      </w:r>
    </w:p>
    <w:p w:rsidR="00844FC0" w:rsidRDefault="00844FC0" w:rsidP="00844FC0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</w:t>
      </w:r>
      <w:r>
        <w:rPr>
          <w:rFonts w:ascii="Times New Roman" w:eastAsia="Symbol" w:hAnsi="Times New Roman"/>
          <w:sz w:val="24"/>
          <w:szCs w:val="24"/>
        </w:rPr>
        <w:t>nie jestem** płatnikiem podatku VAT i nie posiadam/posiada** nr NIP: …..........................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Zamówienie wykonam w terminie: </w:t>
      </w:r>
      <w:r w:rsidR="00FC696A">
        <w:rPr>
          <w:rFonts w:ascii="Times New Roman" w:eastAsia="Symbol" w:hAnsi="Times New Roman"/>
          <w:sz w:val="24"/>
          <w:szCs w:val="24"/>
        </w:rPr>
        <w:t>od dnia 01stycznia 2020r. do dnia 31 grudnia 2022r.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otrzymanie należności w terminie 30 dni od daty otrzymania faktury przez zamawiającego, należność proszę przelać na poniższy rachunek  bankowy: ………………………………………………………………………….,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pieniądzu prosimy zwrócić na rachunek bankowy …………………………………………………………………………,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mojej oferty będzie prowadził do powstania u zamawiającego obowiązku podatkowego zgodnie z przepisami o podatku od towarów i usług – TAK/NIE </w:t>
      </w:r>
      <w:r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t>**</w:t>
      </w:r>
      <w:r>
        <w:rPr>
          <w:rFonts w:ascii="Times New Roman" w:hAnsi="Times New Roman"/>
          <w:sz w:val="24"/>
          <w:szCs w:val="24"/>
        </w:rPr>
        <w:t xml:space="preserve">, jeśli tak obowiązek ten będzie dotyczył ………………………………………………… (nazwa/rodzaj towaru usług), a ich wartość netto będzie wynosiła ………………...……. /Oświadczenie dotyczy nowelizacji z dnia 1 lipca 2015r. dotyczącej art. 91 ust. 3a PZP, który ma zastosowanie przy: </w:t>
      </w:r>
      <w:proofErr w:type="spellStart"/>
      <w:r>
        <w:rPr>
          <w:rFonts w:ascii="Times New Roman" w:hAnsi="Times New Roman"/>
          <w:sz w:val="24"/>
          <w:szCs w:val="24"/>
        </w:rPr>
        <w:t>wewnątrzwspólnotowym</w:t>
      </w:r>
      <w:proofErr w:type="spellEnd"/>
      <w:r>
        <w:rPr>
          <w:rFonts w:ascii="Times New Roman" w:hAnsi="Times New Roman"/>
          <w:sz w:val="24"/>
          <w:szCs w:val="24"/>
        </w:rPr>
        <w:t xml:space="preserve"> nabyciu towarów, wystąpieniu mechanizmu odwróconego obciążenia oraz imporcie usług lub imporcie towarów, z którymi wiąże się analogiczny obowiązek doliczenia przez Zamawiającego przy porównaniu cen ofertowych podatku VAT/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Cena obejmuje wszystkie koszty/opłaty związane z prawidłową realizacją zamówienia (z uwzględnieniem postanowień zawartych w SIWZ i wyjaśnień do SIWZ) 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Zapoznałem się z treścią ogłoszenia o zamówieniu, SIWZ dla niniejszego zamówienia, wzorem umowy i nie wnoszę do nich zastrzeżeń oraz zdobyłem konieczne informacje do właściwego przygotowania oferty oraz przyjmuję warunki w nich zawarte. 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Uważam się za związanego niniejszą ofertą na okres 30 dni licząc od dnia otwarcia ofert (włącznie z tym dniem).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Nie wykonywałem żadnych czynności związanych z przygotowaniem niniejszego postępowania o udzielenie zamówienia publicznego, a w celu sporządzenia oferty nie posługiwałem się osobami uczestniczącymi w dokonaniu tych czynności.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Oferta nie zawiera/zawiera** informacji stanowiących tajemnice przedsiębiorstwa w rozumieniu art. 11 ust. 4 ustawy o zwalczaniu nieuczciwej konkurencji z 16 kwietnia 1993r. </w:t>
      </w:r>
    </w:p>
    <w:p w:rsidR="00844FC0" w:rsidRDefault="00844FC0" w:rsidP="00844FC0">
      <w:pPr>
        <w:pStyle w:val="Tekstprzypisudolnego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Tajemnicę przedsiębiorstwa stanowią następujące informacje dotyczące mojego przedsiębiorstwa: </w:t>
      </w:r>
    </w:p>
    <w:p w:rsidR="00844FC0" w:rsidRDefault="00844FC0" w:rsidP="00844FC0">
      <w:pPr>
        <w:pStyle w:val="Tekstprzypisudolnego"/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844FC0" w:rsidRDefault="00844FC0" w:rsidP="00844FC0">
      <w:pPr>
        <w:pStyle w:val="Tekstprzypisudolnego"/>
        <w:spacing w:before="60" w:after="60"/>
        <w:ind w:left="720"/>
        <w:jc w:val="center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(wypełnić tylko, jeśli dotyczy)</w:t>
      </w:r>
    </w:p>
    <w:p w:rsidR="00844FC0" w:rsidRDefault="00844FC0" w:rsidP="00844FC0">
      <w:pPr>
        <w:pStyle w:val="Tekstprzypisudolnego"/>
        <w:spacing w:before="60" w:after="60"/>
        <w:ind w:left="720"/>
        <w:jc w:val="both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Uwaga: wykonawca, który zastrzega ww. informacje, jako tajemnicę przedsiębiorstwa zobowiązany jest wykazać (uzasadnić, udokumentować), że zastrzeżone informacje faktycznie stanowią tajemnicę przedsiębiorstwa.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Symbol" w:hAnsi="Times New Roman"/>
          <w:i/>
          <w:sz w:val="24"/>
          <w:szCs w:val="24"/>
        </w:rPr>
        <w:t>Wykonawca ma obowiązek informacje stanowiące tajemnicę jego przedsiębiorstwa oznaczyć klauzulą: „Nie udostępniać. Informacje stanowią tajemnicę przedsiębiorstwa” - np. w treści załącznika lub innego dokumentu.</w:t>
      </w:r>
    </w:p>
    <w:p w:rsidR="00844FC0" w:rsidRDefault="00844FC0" w:rsidP="00844FC0">
      <w:pPr>
        <w:numPr>
          <w:ilvl w:val="0"/>
          <w:numId w:val="9"/>
        </w:numPr>
        <w:tabs>
          <w:tab w:val="clear" w:pos="0"/>
          <w:tab w:val="num" w:pos="-360"/>
        </w:tabs>
        <w:autoSpaceDE w:val="0"/>
        <w:spacing w:before="60"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Zamówienie zamierzam wykonać samodzielnie/przy udziale podwykonawców </w:t>
      </w:r>
    </w:p>
    <w:p w:rsidR="00844FC0" w:rsidRDefault="00844FC0" w:rsidP="00844FC0">
      <w:pPr>
        <w:pStyle w:val="NormalnyWeb"/>
        <w:numPr>
          <w:ilvl w:val="0"/>
          <w:numId w:val="10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10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</w:t>
      </w:r>
      <w:r>
        <w:rPr>
          <w:rFonts w:eastAsia="Symbol"/>
          <w:lang w:val="pl-PL"/>
        </w:rPr>
        <w:t>.....................................................................................</w:t>
      </w:r>
    </w:p>
    <w:p w:rsidR="00844FC0" w:rsidRDefault="00844FC0" w:rsidP="00844FC0">
      <w:pPr>
        <w:pStyle w:val="NormalnyWeb"/>
        <w:spacing w:before="60" w:after="60" w:line="276" w:lineRule="auto"/>
        <w:ind w:left="1440" w:firstLine="0"/>
        <w:jc w:val="center"/>
        <w:rPr>
          <w:lang w:val="pl-PL"/>
        </w:rPr>
      </w:pPr>
      <w:r>
        <w:rPr>
          <w:rFonts w:eastAsia="Symbol"/>
          <w:i/>
          <w:lang w:val="pl-PL"/>
        </w:rPr>
        <w:t>(nazwa i adres podwykonawcy/</w:t>
      </w:r>
      <w:proofErr w:type="spellStart"/>
      <w:r>
        <w:rPr>
          <w:rFonts w:eastAsia="Symbol"/>
          <w:i/>
          <w:lang w:val="pl-PL"/>
        </w:rPr>
        <w:t>ców</w:t>
      </w:r>
      <w:proofErr w:type="spellEnd"/>
      <w:r>
        <w:rPr>
          <w:rFonts w:eastAsia="Symbol"/>
          <w:i/>
          <w:lang w:val="pl-PL"/>
        </w:rPr>
        <w:t>)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rPr>
          <w:lang w:val="pl-PL"/>
        </w:rPr>
      </w:pPr>
      <w:r>
        <w:rPr>
          <w:rFonts w:eastAsia="Symbol"/>
          <w:lang w:val="pl-PL"/>
        </w:rPr>
        <w:t>Podwykonawcom zamierzam zlecić części zamówienia obejmujące następujący zakres rzeczowy zamówienia:</w:t>
      </w:r>
    </w:p>
    <w:p w:rsidR="00844FC0" w:rsidRDefault="00844FC0" w:rsidP="00844FC0">
      <w:pPr>
        <w:pStyle w:val="NormalnyWeb"/>
        <w:numPr>
          <w:ilvl w:val="0"/>
          <w:numId w:val="11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4FC0" w:rsidRDefault="00844FC0" w:rsidP="00844FC0">
      <w:pPr>
        <w:pStyle w:val="NormalnyWeb"/>
        <w:numPr>
          <w:ilvl w:val="0"/>
          <w:numId w:val="11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4FC0" w:rsidRDefault="00844FC0" w:rsidP="00844FC0">
      <w:pPr>
        <w:pStyle w:val="NormalnyWeb"/>
        <w:spacing w:before="60" w:after="60" w:line="276" w:lineRule="auto"/>
        <w:ind w:left="720" w:firstLine="0"/>
        <w:jc w:val="center"/>
        <w:rPr>
          <w:lang w:val="pl-PL"/>
        </w:rPr>
      </w:pPr>
      <w:r>
        <w:rPr>
          <w:rFonts w:eastAsia="Symbol"/>
          <w:i/>
          <w:lang w:val="pl-PL"/>
        </w:rPr>
        <w:t>(określić, opisać zakres rzeczowy zamówienia, które wykonawca zamierza zlecić podwykonawcom)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W celu wykazania spełnienia warunków udziału w postępowaniu, określonych przez Zamawiającego, polegam na zasobach następującego/</w:t>
      </w:r>
      <w:proofErr w:type="spellStart"/>
      <w:r>
        <w:rPr>
          <w:rFonts w:eastAsia="Symbol"/>
          <w:lang w:val="pl-PL"/>
        </w:rPr>
        <w:t>ych</w:t>
      </w:r>
      <w:proofErr w:type="spellEnd"/>
      <w:r>
        <w:rPr>
          <w:rFonts w:eastAsia="Symbol"/>
          <w:lang w:val="pl-PL"/>
        </w:rPr>
        <w:t xml:space="preserve"> podmiotu/ów:</w:t>
      </w:r>
    </w:p>
    <w:p w:rsidR="00844FC0" w:rsidRDefault="00844FC0" w:rsidP="00844FC0">
      <w:pPr>
        <w:pStyle w:val="NormalnyWeb"/>
        <w:numPr>
          <w:ilvl w:val="0"/>
          <w:numId w:val="12"/>
        </w:numPr>
        <w:spacing w:before="60" w:after="60" w:line="276" w:lineRule="auto"/>
        <w:ind w:left="709" w:hanging="283"/>
        <w:jc w:val="both"/>
        <w:rPr>
          <w:rFonts w:eastAsia="Symbol"/>
          <w:lang w:val="pl-PL"/>
        </w:rPr>
      </w:pPr>
      <w:r>
        <w:rPr>
          <w:rFonts w:eastAsia="Symbol"/>
          <w:lang w:val="pl-PL"/>
        </w:rPr>
        <w:t>.……………………………………………………………………………………………………………………………………………………………………………………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12"/>
        </w:numPr>
        <w:spacing w:before="60" w:after="60" w:line="276" w:lineRule="auto"/>
        <w:ind w:left="567" w:hanging="141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  …………………………………………………………………………………………..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Osoba/osoby do kontaktów z Zamawiającym po stronie Wykonawcy, odpowiedzialne za wykonanie zobowiązań umowy: …………………………………………………… tel. kontaktowy……………, faks….……….... adres e-mail …………………………….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Pełnomocnik w przypadku składania oferty wspólnej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Nazwisko, imię .............................................................................…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Stanowisko ....................................................................................…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Telefon...................................................</w:t>
      </w:r>
      <w:proofErr w:type="spellStart"/>
      <w:r>
        <w:rPr>
          <w:rFonts w:eastAsia="Symbol"/>
          <w:lang w:val="pl-PL"/>
        </w:rPr>
        <w:t>Fax</w:t>
      </w:r>
      <w:proofErr w:type="spellEnd"/>
      <w:r>
        <w:rPr>
          <w:rFonts w:eastAsia="Symbol"/>
          <w:lang w:val="pl-PL"/>
        </w:rPr>
        <w:t>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Symbol"/>
          <w:lang w:val="pl-PL"/>
        </w:rPr>
        <w:t>Zakres: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</w:pPr>
      <w:r>
        <w:rPr>
          <w:rFonts w:eastAsia="Symbol"/>
          <w:lang w:val="pl-PL"/>
        </w:rPr>
        <w:t>do reprezentowania w postępowaniu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  <w:rPr>
          <w:lang w:val="pl-PL"/>
        </w:rPr>
      </w:pPr>
      <w:r>
        <w:rPr>
          <w:rFonts w:eastAsia="Symbol"/>
          <w:lang w:val="pl-PL"/>
        </w:rPr>
        <w:t>do reprezentowania w postępowaniu i zawarcia umowy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</w:pPr>
      <w:r>
        <w:rPr>
          <w:rFonts w:eastAsia="Symbol"/>
          <w:lang w:val="pl-PL"/>
        </w:rPr>
        <w:lastRenderedPageBreak/>
        <w:t>do zawarcia umowy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Symbol"/>
          <w:i/>
          <w:lang w:val="pl-PL"/>
        </w:rPr>
        <w:t>(zaznaczyć właściwe)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Proszę o przekazywanie wezwań, pism o wyjaśnienia, zawiadomień oraz informacji dotyczących niniejszego postępowania na wskazany poniżej adres e-mail.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Jednocześnie zobowiązuję się do bezzwłocznego potwierdzenia otrzymania dokumentów przekazanych drogą elektroniczną.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</w:pPr>
      <w:r>
        <w:rPr>
          <w:rFonts w:eastAsia="Symbol"/>
          <w:lang w:val="pl-PL"/>
        </w:rPr>
        <w:t>Posiadam/nie posiadam** status:</w:t>
      </w:r>
    </w:p>
    <w:p w:rsidR="00844FC0" w:rsidRDefault="00844FC0" w:rsidP="00844FC0">
      <w:pPr>
        <w:numPr>
          <w:ilvl w:val="2"/>
          <w:numId w:val="9"/>
        </w:numPr>
        <w:autoSpaceDE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małego,</w:t>
      </w:r>
    </w:p>
    <w:p w:rsidR="00844FC0" w:rsidRDefault="00844FC0" w:rsidP="00844FC0">
      <w:pPr>
        <w:numPr>
          <w:ilvl w:val="2"/>
          <w:numId w:val="9"/>
        </w:numPr>
        <w:autoSpaceDE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średniego </w:t>
      </w:r>
    </w:p>
    <w:p w:rsidR="00844FC0" w:rsidRDefault="00844FC0" w:rsidP="00844FC0">
      <w:pPr>
        <w:pStyle w:val="NormalnyWeb"/>
        <w:spacing w:before="60" w:after="60" w:line="276" w:lineRule="auto"/>
        <w:ind w:left="1494" w:firstLine="0"/>
        <w:jc w:val="both"/>
      </w:pPr>
      <w:r>
        <w:rPr>
          <w:rFonts w:eastAsia="Symbol"/>
          <w:i/>
          <w:lang w:val="pl-PL"/>
        </w:rPr>
        <w:t>(zaznaczyć właściwe)</w:t>
      </w:r>
    </w:p>
    <w:p w:rsidR="00844FC0" w:rsidRDefault="00844FC0" w:rsidP="00844FC0">
      <w:pPr>
        <w:autoSpaceDE w:val="0"/>
        <w:spacing w:before="60" w:after="60" w:line="276" w:lineRule="auto"/>
        <w:ind w:left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przedsiębiorstwa zgodnie z ustawą z dnia 2 lipca 2004r. o swobodzie działalności gospodarczej (t. j. z 2015 r. poz. 584 ze zm.)</w:t>
      </w:r>
    </w:p>
    <w:p w:rsidR="00844FC0" w:rsidRDefault="00844FC0" w:rsidP="00844FC0">
      <w:pPr>
        <w:spacing w:before="60" w:after="6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844FC0" w:rsidRDefault="00844FC0" w:rsidP="00844FC0">
      <w:pPr>
        <w:spacing w:before="60" w:after="6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_______________________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_______________________</w:t>
      </w:r>
    </w:p>
    <w:p w:rsidR="00844FC0" w:rsidRDefault="00844FC0" w:rsidP="00844FC0">
      <w:pPr>
        <w:spacing w:before="60" w:after="60" w:line="276" w:lineRule="auto"/>
        <w:ind w:left="142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 Miejscowość, data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Podpis i pieczęć Wykonawcy</w:t>
      </w:r>
    </w:p>
    <w:p w:rsidR="00844FC0" w:rsidRDefault="00844FC0" w:rsidP="00844FC0">
      <w:pPr>
        <w:tabs>
          <w:tab w:val="left" w:pos="1932"/>
        </w:tabs>
        <w:spacing w:after="0" w:line="276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Zobowiązania Wykonawcy w przypadku przyznania zamówienia: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zobowiązuję się do zawarcia umowy w miejscu i terminie wyznaczonym przez Zamawiającego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osobą uprawnioną do kontaktów z Zamawiającym w sprawach dot. realizacji umowy jest ………………………………..… e-mail…………………………………………..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 podpisaniem umowy z Zamawiającym, Wykonawca złoży umowę regulującą współprace wykonawców/podwykonawców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 podpisaniem umowy z Zamawiającym, Wykonawca złoży aktualną polisę lub inny dokument ubezpieczenia potwierdzający, że w okresie wykonywania przedmiotu umowy jest ubezpieczony od odpowiedzialności cywilnej deliktowo-kontraktowej w zakresie prowadzonej działalności gospodarczej. Kopia polisy ubezpieczeniowej (potwierdzona za zgodność z oryginałem) zostanie załączona do Umowy, jako jej załącznik.</w:t>
      </w:r>
    </w:p>
    <w:p w:rsidR="00844FC0" w:rsidRDefault="00844FC0" w:rsidP="00844FC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Załączniki: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Oferta został sporządzona na …... (podać właściwa liczbę) zapisanych i kolejno ponumerowanych stronach. 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pStyle w:val="Tekstprzypisudolnego"/>
        <w:spacing w:after="0" w:line="240" w:lineRule="auto"/>
        <w:jc w:val="both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**niepotrzebne skreślić</w:t>
      </w:r>
    </w:p>
    <w:p w:rsidR="00844FC0" w:rsidRDefault="00844FC0" w:rsidP="00844FC0">
      <w:pPr>
        <w:pStyle w:val="Tekstprzypisudolnego"/>
        <w:spacing w:after="0" w:line="240" w:lineRule="auto"/>
        <w:jc w:val="both"/>
        <w:rPr>
          <w:rFonts w:ascii="Times New Roman" w:eastAsia="Symbol" w:hAnsi="Times New Roman"/>
          <w:i/>
          <w:sz w:val="24"/>
          <w:szCs w:val="24"/>
        </w:rPr>
      </w:pPr>
    </w:p>
    <w:p w:rsidR="00844FC0" w:rsidRDefault="00844FC0" w:rsidP="00844FC0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_______________________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_______________________</w:t>
      </w:r>
    </w:p>
    <w:p w:rsidR="008C4BE8" w:rsidRPr="00844FC0" w:rsidRDefault="00844FC0" w:rsidP="00844FC0">
      <w:pPr>
        <w:spacing w:after="0" w:line="240" w:lineRule="auto"/>
        <w:ind w:left="142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 Miejscowość, data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Podpis i pieczęć Wykonawcy</w:t>
      </w:r>
    </w:p>
    <w:sectPr w:rsidR="008C4BE8" w:rsidRPr="00844FC0" w:rsidSect="005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A2" w:rsidRDefault="00BC35A2" w:rsidP="00520619">
      <w:pPr>
        <w:spacing w:after="0" w:line="240" w:lineRule="auto"/>
      </w:pPr>
      <w:r>
        <w:separator/>
      </w:r>
    </w:p>
  </w:endnote>
  <w:endnote w:type="continuationSeparator" w:id="0">
    <w:p w:rsidR="00BC35A2" w:rsidRDefault="00BC35A2" w:rsidP="0052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19" w:rsidRDefault="00832889">
    <w:pPr>
      <w:pStyle w:val="Stopka"/>
      <w:jc w:val="right"/>
    </w:pPr>
    <w:r>
      <w:fldChar w:fldCharType="begin"/>
    </w:r>
    <w:r w:rsidR="001C0913">
      <w:instrText>PAGE   \* MERGEFORMAT</w:instrText>
    </w:r>
    <w:r>
      <w:fldChar w:fldCharType="separate"/>
    </w:r>
    <w:r w:rsidR="0049384D">
      <w:rPr>
        <w:noProof/>
      </w:rPr>
      <w:t>1</w:t>
    </w:r>
    <w:r>
      <w:rPr>
        <w:noProof/>
      </w:rPr>
      <w:fldChar w:fldCharType="end"/>
    </w:r>
  </w:p>
  <w:p w:rsidR="00520619" w:rsidRDefault="00520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A2" w:rsidRDefault="00BC35A2" w:rsidP="00520619">
      <w:pPr>
        <w:spacing w:after="0" w:line="240" w:lineRule="auto"/>
      </w:pPr>
      <w:r>
        <w:separator/>
      </w:r>
    </w:p>
  </w:footnote>
  <w:footnote w:type="continuationSeparator" w:id="0">
    <w:p w:rsidR="00BC35A2" w:rsidRDefault="00BC35A2" w:rsidP="0052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Symbol" w:hAnsi="Verdana" w:cs="Arial" w:hint="default"/>
        <w:sz w:val="20"/>
        <w:szCs w:val="20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Verdana" w:eastAsia="Symbol" w:hAnsi="Verdana" w:cs="Verdana" w:hint="default"/>
        <w:i w:val="0"/>
        <w:sz w:val="20"/>
        <w:szCs w:val="20"/>
        <w:lang w:val="pl-PL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numFmt w:val="bullet"/>
      <w:lvlText w:val=""/>
      <w:lvlJc w:val="left"/>
      <w:pPr>
        <w:tabs>
          <w:tab w:val="num" w:pos="0"/>
        </w:tabs>
        <w:ind w:left="2340" w:hanging="360"/>
      </w:pPr>
      <w:rPr>
        <w:rFonts w:ascii="Symbol" w:hAnsi="Symbol" w:cs="Arial" w:hint="default"/>
        <w:sz w:val="36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7F6510"/>
    <w:multiLevelType w:val="hybridMultilevel"/>
    <w:tmpl w:val="339E9C86"/>
    <w:lvl w:ilvl="0" w:tplc="2D8482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F7DDA"/>
    <w:multiLevelType w:val="hybridMultilevel"/>
    <w:tmpl w:val="A28C8198"/>
    <w:lvl w:ilvl="0" w:tplc="6E98364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51121"/>
    <w:multiLevelType w:val="hybridMultilevel"/>
    <w:tmpl w:val="A5788044"/>
    <w:lvl w:ilvl="0" w:tplc="B95221B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9A6"/>
    <w:rsid w:val="0003049A"/>
    <w:rsid w:val="000C2438"/>
    <w:rsid w:val="000C2BC8"/>
    <w:rsid w:val="000E27C8"/>
    <w:rsid w:val="00144475"/>
    <w:rsid w:val="001B2BD6"/>
    <w:rsid w:val="001C0913"/>
    <w:rsid w:val="00201885"/>
    <w:rsid w:val="002373DC"/>
    <w:rsid w:val="003B1F38"/>
    <w:rsid w:val="003F6F80"/>
    <w:rsid w:val="0049384D"/>
    <w:rsid w:val="004B4F6F"/>
    <w:rsid w:val="00520619"/>
    <w:rsid w:val="005730F1"/>
    <w:rsid w:val="005D1ECF"/>
    <w:rsid w:val="00667BAE"/>
    <w:rsid w:val="0068099B"/>
    <w:rsid w:val="006C7D48"/>
    <w:rsid w:val="0070348B"/>
    <w:rsid w:val="007E19A6"/>
    <w:rsid w:val="00832889"/>
    <w:rsid w:val="00844FC0"/>
    <w:rsid w:val="008C2288"/>
    <w:rsid w:val="008C4BE8"/>
    <w:rsid w:val="008E096F"/>
    <w:rsid w:val="009523B8"/>
    <w:rsid w:val="009D12F1"/>
    <w:rsid w:val="00A1093C"/>
    <w:rsid w:val="00A3797A"/>
    <w:rsid w:val="00A501CE"/>
    <w:rsid w:val="00A61EC0"/>
    <w:rsid w:val="00AA02A1"/>
    <w:rsid w:val="00BA4B71"/>
    <w:rsid w:val="00BC2378"/>
    <w:rsid w:val="00BC35A2"/>
    <w:rsid w:val="00BC71F1"/>
    <w:rsid w:val="00C277BA"/>
    <w:rsid w:val="00D33C46"/>
    <w:rsid w:val="00D4735E"/>
    <w:rsid w:val="00D9704A"/>
    <w:rsid w:val="00DC44D1"/>
    <w:rsid w:val="00DE1B37"/>
    <w:rsid w:val="00F83570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F1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30F1"/>
    <w:rPr>
      <w:rFonts w:ascii="Verdana" w:eastAsia="Symbol" w:hAnsi="Verdana" w:cs="Arial" w:hint="default"/>
      <w:sz w:val="20"/>
      <w:szCs w:val="20"/>
      <w:lang w:val="pl-PL"/>
    </w:rPr>
  </w:style>
  <w:style w:type="character" w:customStyle="1" w:styleId="WW8Num2z0">
    <w:name w:val="WW8Num2z0"/>
    <w:rsid w:val="005730F1"/>
    <w:rPr>
      <w:rFonts w:hint="default"/>
    </w:rPr>
  </w:style>
  <w:style w:type="character" w:customStyle="1" w:styleId="WW8Num3z0">
    <w:name w:val="WW8Num3z0"/>
    <w:rsid w:val="005730F1"/>
    <w:rPr>
      <w:rFonts w:hint="default"/>
    </w:rPr>
  </w:style>
  <w:style w:type="character" w:customStyle="1" w:styleId="WW8Num4z0">
    <w:name w:val="WW8Num4z0"/>
    <w:rsid w:val="005730F1"/>
    <w:rPr>
      <w:rFonts w:ascii="Verdana" w:eastAsia="Symbol" w:hAnsi="Verdana" w:cs="Verdana" w:hint="default"/>
      <w:i w:val="0"/>
      <w:sz w:val="20"/>
      <w:szCs w:val="20"/>
      <w:lang w:val="pl-PL" w:eastAsia="zh-CN"/>
    </w:rPr>
  </w:style>
  <w:style w:type="character" w:customStyle="1" w:styleId="WW8Num4z1">
    <w:name w:val="WW8Num4z1"/>
    <w:rsid w:val="005730F1"/>
  </w:style>
  <w:style w:type="character" w:customStyle="1" w:styleId="WW8Num4z2">
    <w:name w:val="WW8Num4z2"/>
    <w:rsid w:val="005730F1"/>
    <w:rPr>
      <w:rFonts w:ascii="Symbol" w:hAnsi="Symbol" w:cs="Arial" w:hint="default"/>
      <w:sz w:val="36"/>
      <w:szCs w:val="20"/>
    </w:rPr>
  </w:style>
  <w:style w:type="character" w:customStyle="1" w:styleId="WW8Num4z3">
    <w:name w:val="WW8Num4z3"/>
    <w:rsid w:val="005730F1"/>
  </w:style>
  <w:style w:type="character" w:customStyle="1" w:styleId="WW8Num4z4">
    <w:name w:val="WW8Num4z4"/>
    <w:rsid w:val="005730F1"/>
  </w:style>
  <w:style w:type="character" w:customStyle="1" w:styleId="WW8Num4z5">
    <w:name w:val="WW8Num4z5"/>
    <w:rsid w:val="005730F1"/>
  </w:style>
  <w:style w:type="character" w:customStyle="1" w:styleId="WW8Num4z6">
    <w:name w:val="WW8Num4z6"/>
    <w:rsid w:val="005730F1"/>
  </w:style>
  <w:style w:type="character" w:customStyle="1" w:styleId="WW8Num4z7">
    <w:name w:val="WW8Num4z7"/>
    <w:rsid w:val="005730F1"/>
  </w:style>
  <w:style w:type="character" w:customStyle="1" w:styleId="WW8Num4z8">
    <w:name w:val="WW8Num4z8"/>
    <w:rsid w:val="005730F1"/>
  </w:style>
  <w:style w:type="character" w:customStyle="1" w:styleId="WW8Num5z0">
    <w:name w:val="WW8Num5z0"/>
    <w:rsid w:val="005730F1"/>
  </w:style>
  <w:style w:type="character" w:customStyle="1" w:styleId="WW8Num5z1">
    <w:name w:val="WW8Num5z1"/>
    <w:rsid w:val="005730F1"/>
  </w:style>
  <w:style w:type="character" w:customStyle="1" w:styleId="WW8Num5z2">
    <w:name w:val="WW8Num5z2"/>
    <w:rsid w:val="005730F1"/>
  </w:style>
  <w:style w:type="character" w:customStyle="1" w:styleId="WW8Num5z3">
    <w:name w:val="WW8Num5z3"/>
    <w:rsid w:val="005730F1"/>
  </w:style>
  <w:style w:type="character" w:customStyle="1" w:styleId="WW8Num5z4">
    <w:name w:val="WW8Num5z4"/>
    <w:rsid w:val="005730F1"/>
  </w:style>
  <w:style w:type="character" w:customStyle="1" w:styleId="WW8Num5z5">
    <w:name w:val="WW8Num5z5"/>
    <w:rsid w:val="005730F1"/>
  </w:style>
  <w:style w:type="character" w:customStyle="1" w:styleId="WW8Num5z6">
    <w:name w:val="WW8Num5z6"/>
    <w:rsid w:val="005730F1"/>
  </w:style>
  <w:style w:type="character" w:customStyle="1" w:styleId="WW8Num5z7">
    <w:name w:val="WW8Num5z7"/>
    <w:rsid w:val="005730F1"/>
  </w:style>
  <w:style w:type="character" w:customStyle="1" w:styleId="WW8Num5z8">
    <w:name w:val="WW8Num5z8"/>
    <w:rsid w:val="005730F1"/>
  </w:style>
  <w:style w:type="character" w:customStyle="1" w:styleId="WW8Num1z1">
    <w:name w:val="WW8Num1z1"/>
    <w:rsid w:val="005730F1"/>
  </w:style>
  <w:style w:type="character" w:customStyle="1" w:styleId="WW8Num1z2">
    <w:name w:val="WW8Num1z2"/>
    <w:rsid w:val="005730F1"/>
  </w:style>
  <w:style w:type="character" w:customStyle="1" w:styleId="WW8Num1z3">
    <w:name w:val="WW8Num1z3"/>
    <w:rsid w:val="005730F1"/>
  </w:style>
  <w:style w:type="character" w:customStyle="1" w:styleId="WW8Num1z4">
    <w:name w:val="WW8Num1z4"/>
    <w:rsid w:val="005730F1"/>
  </w:style>
  <w:style w:type="character" w:customStyle="1" w:styleId="WW8Num1z5">
    <w:name w:val="WW8Num1z5"/>
    <w:rsid w:val="005730F1"/>
  </w:style>
  <w:style w:type="character" w:customStyle="1" w:styleId="WW8Num1z6">
    <w:name w:val="WW8Num1z6"/>
    <w:rsid w:val="005730F1"/>
  </w:style>
  <w:style w:type="character" w:customStyle="1" w:styleId="WW8Num1z7">
    <w:name w:val="WW8Num1z7"/>
    <w:rsid w:val="005730F1"/>
  </w:style>
  <w:style w:type="character" w:customStyle="1" w:styleId="WW8Num1z8">
    <w:name w:val="WW8Num1z8"/>
    <w:rsid w:val="005730F1"/>
  </w:style>
  <w:style w:type="character" w:customStyle="1" w:styleId="WW8Num2z1">
    <w:name w:val="WW8Num2z1"/>
    <w:rsid w:val="005730F1"/>
  </w:style>
  <w:style w:type="character" w:customStyle="1" w:styleId="WW8Num2z2">
    <w:name w:val="WW8Num2z2"/>
    <w:rsid w:val="005730F1"/>
  </w:style>
  <w:style w:type="character" w:customStyle="1" w:styleId="WW8Num2z3">
    <w:name w:val="WW8Num2z3"/>
    <w:rsid w:val="005730F1"/>
  </w:style>
  <w:style w:type="character" w:customStyle="1" w:styleId="WW8Num2z4">
    <w:name w:val="WW8Num2z4"/>
    <w:rsid w:val="005730F1"/>
  </w:style>
  <w:style w:type="character" w:customStyle="1" w:styleId="WW8Num2z5">
    <w:name w:val="WW8Num2z5"/>
    <w:rsid w:val="005730F1"/>
  </w:style>
  <w:style w:type="character" w:customStyle="1" w:styleId="WW8Num2z6">
    <w:name w:val="WW8Num2z6"/>
    <w:rsid w:val="005730F1"/>
  </w:style>
  <w:style w:type="character" w:customStyle="1" w:styleId="WW8Num2z7">
    <w:name w:val="WW8Num2z7"/>
    <w:rsid w:val="005730F1"/>
  </w:style>
  <w:style w:type="character" w:customStyle="1" w:styleId="WW8Num2z8">
    <w:name w:val="WW8Num2z8"/>
    <w:rsid w:val="005730F1"/>
  </w:style>
  <w:style w:type="character" w:customStyle="1" w:styleId="WW8Num3z1">
    <w:name w:val="WW8Num3z1"/>
    <w:rsid w:val="005730F1"/>
  </w:style>
  <w:style w:type="character" w:customStyle="1" w:styleId="WW8Num3z2">
    <w:name w:val="WW8Num3z2"/>
    <w:rsid w:val="005730F1"/>
  </w:style>
  <w:style w:type="character" w:customStyle="1" w:styleId="WW8Num3z3">
    <w:name w:val="WW8Num3z3"/>
    <w:rsid w:val="005730F1"/>
  </w:style>
  <w:style w:type="character" w:customStyle="1" w:styleId="WW8Num3z4">
    <w:name w:val="WW8Num3z4"/>
    <w:rsid w:val="005730F1"/>
  </w:style>
  <w:style w:type="character" w:customStyle="1" w:styleId="WW8Num3z5">
    <w:name w:val="WW8Num3z5"/>
    <w:rsid w:val="005730F1"/>
  </w:style>
  <w:style w:type="character" w:customStyle="1" w:styleId="WW8Num3z6">
    <w:name w:val="WW8Num3z6"/>
    <w:rsid w:val="005730F1"/>
  </w:style>
  <w:style w:type="character" w:customStyle="1" w:styleId="WW8Num3z7">
    <w:name w:val="WW8Num3z7"/>
    <w:rsid w:val="005730F1"/>
  </w:style>
  <w:style w:type="character" w:customStyle="1" w:styleId="WW8Num3z8">
    <w:name w:val="WW8Num3z8"/>
    <w:rsid w:val="005730F1"/>
  </w:style>
  <w:style w:type="character" w:customStyle="1" w:styleId="Domylnaczcionkaakapitu1">
    <w:name w:val="Domyślna czcionka akapitu1"/>
    <w:rsid w:val="005730F1"/>
  </w:style>
  <w:style w:type="character" w:styleId="Hipercze">
    <w:name w:val="Hyperlink"/>
    <w:rsid w:val="005730F1"/>
    <w:rPr>
      <w:color w:val="0563C1"/>
      <w:u w:val="single"/>
    </w:rPr>
  </w:style>
  <w:style w:type="character" w:customStyle="1" w:styleId="TekstprzypisudolnegoZnak">
    <w:name w:val="Tekst przypisu dolnego Znak"/>
    <w:uiPriority w:val="99"/>
    <w:rsid w:val="005730F1"/>
    <w:rPr>
      <w:rFonts w:eastAsia="Times New Roman"/>
    </w:rPr>
  </w:style>
  <w:style w:type="paragraph" w:customStyle="1" w:styleId="Nagwek1">
    <w:name w:val="Nagłówek1"/>
    <w:basedOn w:val="Normalny"/>
    <w:next w:val="Tekstpodstawowy"/>
    <w:rsid w:val="005730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730F1"/>
    <w:pPr>
      <w:spacing w:after="140" w:line="288" w:lineRule="auto"/>
    </w:pPr>
  </w:style>
  <w:style w:type="paragraph" w:styleId="Lista">
    <w:name w:val="List"/>
    <w:basedOn w:val="Tekstpodstawowy"/>
    <w:rsid w:val="005730F1"/>
    <w:rPr>
      <w:rFonts w:cs="Mangal"/>
    </w:rPr>
  </w:style>
  <w:style w:type="paragraph" w:styleId="Legenda">
    <w:name w:val="caption"/>
    <w:basedOn w:val="Normalny"/>
    <w:qFormat/>
    <w:rsid w:val="005730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30F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730F1"/>
    <w:pPr>
      <w:ind w:left="720"/>
      <w:contextualSpacing/>
    </w:pPr>
  </w:style>
  <w:style w:type="paragraph" w:styleId="NormalnyWeb">
    <w:name w:val="Normal (Web)"/>
    <w:basedOn w:val="Normalny"/>
    <w:uiPriority w:val="99"/>
    <w:rsid w:val="005730F1"/>
    <w:pPr>
      <w:spacing w:before="280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Tekstprzypisudolnego">
    <w:name w:val="footnote text"/>
    <w:basedOn w:val="Normalny"/>
    <w:uiPriority w:val="99"/>
    <w:rsid w:val="005730F1"/>
    <w:pPr>
      <w:spacing w:after="200" w:line="276" w:lineRule="auto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rsid w:val="005730F1"/>
    <w:pPr>
      <w:suppressLineNumbers/>
    </w:pPr>
  </w:style>
  <w:style w:type="paragraph" w:customStyle="1" w:styleId="Nagwektabeli">
    <w:name w:val="Nagłówek tabeli"/>
    <w:basedOn w:val="Zawartotabeli"/>
    <w:rsid w:val="005730F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288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qFormat/>
    <w:rsid w:val="00F83570"/>
    <w:rPr>
      <w:b/>
      <w:bCs/>
    </w:rPr>
  </w:style>
  <w:style w:type="paragraph" w:customStyle="1" w:styleId="normaltableau">
    <w:name w:val="normal_tableau"/>
    <w:basedOn w:val="Normalny"/>
    <w:rsid w:val="00F83570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844FC0"/>
    <w:rPr>
      <w:vertAlign w:val="superscript"/>
    </w:rPr>
  </w:style>
  <w:style w:type="table" w:styleId="Tabela-Siatka">
    <w:name w:val="Table Grid"/>
    <w:basedOn w:val="Standardowy"/>
    <w:uiPriority w:val="59"/>
    <w:rsid w:val="002018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Symbol" w:hAnsi="Verdana" w:cs="Arial" w:hint="default"/>
      <w:sz w:val="20"/>
      <w:szCs w:val="20"/>
      <w:lang w:val="pl-PL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Verdana" w:eastAsia="Symbol" w:hAnsi="Verdana" w:cs="Verdana" w:hint="default"/>
      <w:i w:val="0"/>
      <w:sz w:val="20"/>
      <w:szCs w:val="20"/>
      <w:lang w:val="pl-PL" w:eastAsia="zh-CN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Arial" w:hint="default"/>
      <w:sz w:val="36"/>
      <w:szCs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rzypisudolnegoZnak">
    <w:name w:val="Tekst przypisu dolnego Znak"/>
    <w:uiPriority w:val="99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pPr>
      <w:spacing w:before="280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288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qFormat/>
    <w:rsid w:val="00F83570"/>
    <w:rPr>
      <w:b/>
      <w:bCs/>
    </w:rPr>
  </w:style>
  <w:style w:type="paragraph" w:customStyle="1" w:styleId="normaltableau">
    <w:name w:val="normal_tableau"/>
    <w:basedOn w:val="Normalny"/>
    <w:rsid w:val="00F83570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84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-syc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8D60-D963-4BAC-97D0-C7FFE4B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Links>
    <vt:vector size="12" baseType="variant"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http://www.kiszkowo.pl/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mailto:ug@kiszkowo.pl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MAGSENMAL</dc:creator>
  <cp:lastModifiedBy>Użytkownik systemu Windows</cp:lastModifiedBy>
  <cp:revision>3</cp:revision>
  <cp:lastPrinted>2019-05-23T06:23:00Z</cp:lastPrinted>
  <dcterms:created xsi:type="dcterms:W3CDTF">2020-09-23T19:08:00Z</dcterms:created>
  <dcterms:modified xsi:type="dcterms:W3CDTF">2020-09-23T19:26:00Z</dcterms:modified>
</cp:coreProperties>
</file>